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1A293F5B" w14:textId="35256409" w:rsidR="009A4E7D" w:rsidRDefault="00373748" w:rsidP="00120B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120B31" w:rsidRPr="00120B31">
        <w:rPr>
          <w:rFonts w:ascii="Times New Roman" w:eastAsia="Calibri" w:hAnsi="Times New Roman" w:cs="Times New Roman"/>
          <w:bCs/>
          <w:sz w:val="12"/>
          <w:szCs w:val="12"/>
        </w:rPr>
        <w:t>Заключение о результатах публичных слушаний по проекту межевания территории объекта  «Проект межевания территории в границах территориальной зоны «Ж</w:t>
      </w:r>
      <w:proofErr w:type="gramStart"/>
      <w:r w:rsidR="00120B31" w:rsidRPr="00120B31">
        <w:rPr>
          <w:rFonts w:ascii="Times New Roman" w:eastAsia="Calibri" w:hAnsi="Times New Roman" w:cs="Times New Roman"/>
          <w:bCs/>
          <w:sz w:val="12"/>
          <w:szCs w:val="12"/>
        </w:rPr>
        <w:t>2</w:t>
      </w:r>
      <w:proofErr w:type="gramEnd"/>
      <w:r w:rsidR="00120B31" w:rsidRPr="00120B31">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1, № 3, № 7, № 8, № 9 по улице </w:t>
      </w:r>
      <w:proofErr w:type="spellStart"/>
      <w:r w:rsidR="00120B31" w:rsidRPr="00120B31">
        <w:rPr>
          <w:rFonts w:ascii="Times New Roman" w:eastAsia="Calibri" w:hAnsi="Times New Roman" w:cs="Times New Roman"/>
          <w:bCs/>
          <w:sz w:val="12"/>
          <w:szCs w:val="12"/>
        </w:rPr>
        <w:t>Новостроевская</w:t>
      </w:r>
      <w:proofErr w:type="spellEnd"/>
      <w:r w:rsidR="00120B31" w:rsidRPr="00120B31">
        <w:rPr>
          <w:rFonts w:ascii="Times New Roman" w:eastAsia="Calibri" w:hAnsi="Times New Roman" w:cs="Times New Roman"/>
          <w:bCs/>
          <w:sz w:val="12"/>
          <w:szCs w:val="12"/>
        </w:rPr>
        <w:t xml:space="preserve"> в селе Черновка сельского поселения Черновка муниципального района</w:t>
      </w:r>
      <w:r w:rsidR="00120B31">
        <w:rPr>
          <w:rFonts w:ascii="Times New Roman" w:eastAsia="Calibri" w:hAnsi="Times New Roman" w:cs="Times New Roman"/>
          <w:bCs/>
          <w:sz w:val="12"/>
          <w:szCs w:val="12"/>
        </w:rPr>
        <w:t xml:space="preserve"> Сергиевский Самарской области» </w:t>
      </w:r>
      <w:r w:rsidR="00120B31" w:rsidRPr="00120B31">
        <w:rPr>
          <w:rFonts w:ascii="Times New Roman" w:eastAsia="Calibri" w:hAnsi="Times New Roman" w:cs="Times New Roman"/>
          <w:bCs/>
          <w:sz w:val="12"/>
          <w:szCs w:val="12"/>
        </w:rPr>
        <w:t>от 20 января 2022 года</w:t>
      </w:r>
      <w:r w:rsidR="00372470">
        <w:rPr>
          <w:rFonts w:ascii="Times New Roman" w:eastAsia="Calibri" w:hAnsi="Times New Roman" w:cs="Times New Roman"/>
          <w:bCs/>
          <w:sz w:val="12"/>
          <w:szCs w:val="12"/>
        </w:rPr>
        <w:t>……………………………………</w:t>
      </w:r>
      <w:r w:rsidR="009A4E7D">
        <w:rPr>
          <w:rFonts w:ascii="Times New Roman" w:eastAsia="Calibri" w:hAnsi="Times New Roman" w:cs="Times New Roman"/>
          <w:bCs/>
          <w:sz w:val="12"/>
          <w:szCs w:val="12"/>
        </w:rPr>
        <w:t>………</w:t>
      </w:r>
      <w:r w:rsidR="00120B31">
        <w:rPr>
          <w:rFonts w:ascii="Times New Roman" w:eastAsia="Calibri" w:hAnsi="Times New Roman" w:cs="Times New Roman"/>
          <w:bCs/>
          <w:sz w:val="12"/>
          <w:szCs w:val="12"/>
        </w:rPr>
        <w:t>…………………………………………………………………………..</w:t>
      </w:r>
      <w:r w:rsidR="009A4E7D">
        <w:rPr>
          <w:rFonts w:ascii="Times New Roman" w:eastAsia="Calibri" w:hAnsi="Times New Roman" w:cs="Times New Roman"/>
          <w:bCs/>
          <w:sz w:val="12"/>
          <w:szCs w:val="12"/>
        </w:rPr>
        <w:t>…………………………</w:t>
      </w:r>
      <w:r w:rsidR="00130126">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14:paraId="3F0B7295" w14:textId="1156BD84" w:rsidR="001A46AE" w:rsidRDefault="00E723B4" w:rsidP="00120B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120B31" w:rsidRPr="00120B31">
        <w:rPr>
          <w:rFonts w:ascii="Times New Roman" w:eastAsia="Calibri" w:hAnsi="Times New Roman" w:cs="Times New Roman"/>
          <w:bCs/>
          <w:sz w:val="12"/>
          <w:szCs w:val="12"/>
        </w:rPr>
        <w:t>Заключение о результатах публичных слушаний по проекту межевания территории объекта: «Проект межевания территории в границах территориальной зоны «Ж</w:t>
      </w:r>
      <w:proofErr w:type="gramStart"/>
      <w:r w:rsidR="00120B31" w:rsidRPr="00120B31">
        <w:rPr>
          <w:rFonts w:ascii="Times New Roman" w:eastAsia="Calibri" w:hAnsi="Times New Roman" w:cs="Times New Roman"/>
          <w:bCs/>
          <w:sz w:val="12"/>
          <w:szCs w:val="12"/>
        </w:rPr>
        <w:t>2</w:t>
      </w:r>
      <w:proofErr w:type="gramEnd"/>
      <w:r w:rsidR="00120B31" w:rsidRPr="00120B31">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w:t>
      </w:r>
      <w:r w:rsidR="00120B31">
        <w:rPr>
          <w:rFonts w:ascii="Times New Roman" w:eastAsia="Calibri" w:hAnsi="Times New Roman" w:cs="Times New Roman"/>
          <w:bCs/>
          <w:sz w:val="12"/>
          <w:szCs w:val="12"/>
        </w:rPr>
        <w:t xml:space="preserve">а Сергиевский Самарской области </w:t>
      </w:r>
      <w:r w:rsidR="00120B31" w:rsidRPr="00120B31">
        <w:rPr>
          <w:rFonts w:ascii="Times New Roman" w:eastAsia="Calibri" w:hAnsi="Times New Roman" w:cs="Times New Roman"/>
          <w:bCs/>
          <w:sz w:val="12"/>
          <w:szCs w:val="12"/>
        </w:rPr>
        <w:t>от 20 января 2021 года</w:t>
      </w:r>
      <w:r w:rsidR="00120B31">
        <w:rPr>
          <w:rFonts w:ascii="Times New Roman" w:eastAsia="Calibri" w:hAnsi="Times New Roman" w:cs="Times New Roman"/>
          <w:bCs/>
          <w:sz w:val="12"/>
          <w:szCs w:val="12"/>
        </w:rPr>
        <w:t>……………………………</w:t>
      </w:r>
      <w:r w:rsidR="00057C9B">
        <w:rPr>
          <w:rFonts w:ascii="Times New Roman" w:eastAsia="Calibri" w:hAnsi="Times New Roman" w:cs="Times New Roman"/>
          <w:bCs/>
          <w:sz w:val="12"/>
          <w:szCs w:val="12"/>
        </w:rPr>
        <w:t>3</w:t>
      </w:r>
    </w:p>
    <w:p w14:paraId="7CC9B5D2" w14:textId="5EB2B748" w:rsidR="00E1186C" w:rsidRDefault="00E909F2" w:rsidP="00E909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Постановление администрации сельского поселения Кутузовский </w:t>
      </w:r>
      <w:r w:rsidRPr="00E909F2">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E909F2">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 от «19» января 2022 года «</w:t>
      </w:r>
      <w:r w:rsidRPr="00E909F2">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Кутузовский муниципального района Сергиевский Самарской области на 2022 год и плановый период 2023 и 2024 годов</w:t>
      </w:r>
      <w:r>
        <w:rPr>
          <w:rFonts w:ascii="Times New Roman" w:eastAsia="Calibri" w:hAnsi="Times New Roman" w:cs="Times New Roman"/>
          <w:bCs/>
          <w:sz w:val="12"/>
          <w:szCs w:val="12"/>
        </w:rPr>
        <w:t>»……………………………………….3</w:t>
      </w:r>
    </w:p>
    <w:p w14:paraId="47B1299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295B8B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DBE7B2"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3547FE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BBB1AC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3FF330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055CBF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67DB71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E4CAD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7464E68"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3ABD6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B8004A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93F99B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7F9D96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71613EC"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506ED7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5D1F3C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28226FD"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61E578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510C8E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F86E9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8B71F1A"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30DB2B"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154FFB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4E2524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151281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7C86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41A00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DA585E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20F1EA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91827E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C012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9D33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D96C0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61254F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5223F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23B1A0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061F06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4FAC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3A42B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28AC1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F5E30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B78FD9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BA5736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54A1A4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6DDFA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CE1728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FF44CC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A32926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126B1D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482333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1F3AD3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C48972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7DAB4C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558CA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900FCF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5F6637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52486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7B0B3D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0F12FA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FBEEC7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A83862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BE461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936B2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A824A4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368457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3E68A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F41E13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D6A52F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FEF42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EA3FC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A9DC8F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33F92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EB5C2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63B73C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1D6505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5D4334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8BF19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64DE1D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4DD74B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ED4074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728AE8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BC224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7B97D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A7E01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F0F743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EE9451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60C02D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5D574C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8EECAF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BEE490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F74EBA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38182F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A893B9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DBF896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07698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F67EE2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2747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AEFA9E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7570FE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209698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21653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3593C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C73F39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755CD9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BBED0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17FCAC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9218F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5D4A72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A1E555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8BBFAD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91D71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BF5DC9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21D102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002A7C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0EC3D5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F8F7B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744C0A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3A0EE2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FDD8D0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177781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F46050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C3CE4F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728D3B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44FC4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33E409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640E9B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3543F1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06501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73C702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4A77F8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D4457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E459C2C" w14:textId="77777777"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14:paraId="3F84FD15" w14:textId="77777777"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14:paraId="6BEDD1D6" w14:textId="77777777"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14:paraId="0101F67B" w14:textId="77777777" w:rsidR="008A3246" w:rsidRPr="00D815F8" w:rsidRDefault="008A3246" w:rsidP="00627C80">
      <w:pPr>
        <w:tabs>
          <w:tab w:val="left" w:pos="0"/>
        </w:tabs>
        <w:spacing w:after="0" w:line="240" w:lineRule="auto"/>
        <w:jc w:val="both"/>
        <w:rPr>
          <w:rFonts w:ascii="Times New Roman" w:hAnsi="Times New Roman" w:cs="Times New Roman"/>
          <w:sz w:val="12"/>
          <w:szCs w:val="12"/>
        </w:rPr>
      </w:pPr>
      <w:bookmarkStart w:id="0" w:name="_GoBack"/>
      <w:bookmarkEnd w:id="0"/>
    </w:p>
    <w:p w14:paraId="23D4985A" w14:textId="04194A92" w:rsidR="00120B31" w:rsidRPr="00120B31" w:rsidRDefault="00120B31" w:rsidP="00120B31">
      <w:pPr>
        <w:tabs>
          <w:tab w:val="left" w:pos="0"/>
        </w:tabs>
        <w:spacing w:after="0" w:line="240" w:lineRule="auto"/>
        <w:ind w:firstLine="284"/>
        <w:jc w:val="center"/>
        <w:rPr>
          <w:rFonts w:ascii="Times New Roman" w:hAnsi="Times New Roman" w:cs="Times New Roman"/>
          <w:sz w:val="12"/>
          <w:szCs w:val="12"/>
        </w:rPr>
      </w:pPr>
      <w:r w:rsidRPr="00120B31">
        <w:rPr>
          <w:rFonts w:ascii="Times New Roman" w:hAnsi="Times New Roman" w:cs="Times New Roman"/>
          <w:sz w:val="12"/>
          <w:szCs w:val="12"/>
        </w:rPr>
        <w:lastRenderedPageBreak/>
        <w:t>Заключение о результатах публичных слушаний по проекту межевания территории объекта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7, № 8, № 9 по улице </w:t>
      </w:r>
      <w:proofErr w:type="spellStart"/>
      <w:r w:rsidRPr="00120B31">
        <w:rPr>
          <w:rFonts w:ascii="Times New Roman" w:hAnsi="Times New Roman" w:cs="Times New Roman"/>
          <w:sz w:val="12"/>
          <w:szCs w:val="12"/>
        </w:rPr>
        <w:t>Новостроевская</w:t>
      </w:r>
      <w:proofErr w:type="spellEnd"/>
      <w:r w:rsidRPr="00120B31">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w:t>
      </w:r>
    </w:p>
    <w:p w14:paraId="2DE57090" w14:textId="77777777" w:rsidR="00120B31" w:rsidRPr="00120B31" w:rsidRDefault="00120B31" w:rsidP="00120B31">
      <w:pPr>
        <w:tabs>
          <w:tab w:val="left" w:pos="0"/>
        </w:tabs>
        <w:spacing w:after="0" w:line="240" w:lineRule="auto"/>
        <w:ind w:firstLine="284"/>
        <w:jc w:val="center"/>
        <w:rPr>
          <w:rFonts w:ascii="Times New Roman" w:hAnsi="Times New Roman" w:cs="Times New Roman"/>
          <w:sz w:val="12"/>
          <w:szCs w:val="12"/>
        </w:rPr>
      </w:pPr>
      <w:r w:rsidRPr="00120B31">
        <w:rPr>
          <w:rFonts w:ascii="Times New Roman" w:hAnsi="Times New Roman" w:cs="Times New Roman"/>
          <w:sz w:val="12"/>
          <w:szCs w:val="12"/>
        </w:rPr>
        <w:t>от 20 января 2022 года</w:t>
      </w:r>
    </w:p>
    <w:p w14:paraId="107E272E" w14:textId="77777777"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1. Дата проведения публичных слушаний – с 17 декабря 2021 года по 20 января 2022 года.</w:t>
      </w:r>
    </w:p>
    <w:p w14:paraId="52B1BB2B" w14:textId="77777777"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Черновка муниципального района Сергиевский Самарской области: 446543, Самарская область, Сергиевский район,   с. Черновка, </w:t>
      </w:r>
      <w:proofErr w:type="spellStart"/>
      <w:r w:rsidRPr="00120B31">
        <w:rPr>
          <w:rFonts w:ascii="Times New Roman" w:hAnsi="Times New Roman" w:cs="Times New Roman"/>
          <w:sz w:val="12"/>
          <w:szCs w:val="12"/>
        </w:rPr>
        <w:t>ул</w:t>
      </w:r>
      <w:proofErr w:type="gramStart"/>
      <w:r w:rsidRPr="00120B31">
        <w:rPr>
          <w:rFonts w:ascii="Times New Roman" w:hAnsi="Times New Roman" w:cs="Times New Roman"/>
          <w:sz w:val="12"/>
          <w:szCs w:val="12"/>
        </w:rPr>
        <w:t>.Н</w:t>
      </w:r>
      <w:proofErr w:type="gramEnd"/>
      <w:r w:rsidRPr="00120B31">
        <w:rPr>
          <w:rFonts w:ascii="Times New Roman" w:hAnsi="Times New Roman" w:cs="Times New Roman"/>
          <w:sz w:val="12"/>
          <w:szCs w:val="12"/>
        </w:rPr>
        <w:t>овостроевская</w:t>
      </w:r>
      <w:proofErr w:type="spellEnd"/>
      <w:r w:rsidRPr="00120B31">
        <w:rPr>
          <w:rFonts w:ascii="Times New Roman" w:hAnsi="Times New Roman" w:cs="Times New Roman"/>
          <w:sz w:val="12"/>
          <w:szCs w:val="12"/>
        </w:rPr>
        <w:t>, д.10.</w:t>
      </w:r>
    </w:p>
    <w:p w14:paraId="076647F3" w14:textId="594E868C"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3. Основание проведения публичных слушаний – оповещение о начале публичных слушаний в виде Постановления Главы сельского поселения Черновка муниципального района Сергиевский  Самарской области № 7 от 17.12.2021 г. «О проведении публичных слушаний по проекту межевания территории объекта: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7, № 8, № 9 по улице </w:t>
      </w:r>
      <w:proofErr w:type="spellStart"/>
      <w:r w:rsidRPr="00120B31">
        <w:rPr>
          <w:rFonts w:ascii="Times New Roman" w:hAnsi="Times New Roman" w:cs="Times New Roman"/>
          <w:sz w:val="12"/>
          <w:szCs w:val="12"/>
        </w:rPr>
        <w:t>Новостроевская</w:t>
      </w:r>
      <w:proofErr w:type="spellEnd"/>
      <w:r w:rsidRPr="00120B31">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 опубликованное в газете «Сергиевский вестник» № 126 (648) от 17.12.2021  г.</w:t>
      </w:r>
    </w:p>
    <w:p w14:paraId="79E2FB42" w14:textId="1806356E"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4. Вопрос, вынесенный на публичные слушания – обсуждение проекта  межевания территории объекта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7, № 8, № 9 по улице </w:t>
      </w:r>
      <w:proofErr w:type="spellStart"/>
      <w:r w:rsidRPr="00120B31">
        <w:rPr>
          <w:rFonts w:ascii="Times New Roman" w:hAnsi="Times New Roman" w:cs="Times New Roman"/>
          <w:sz w:val="12"/>
          <w:szCs w:val="12"/>
        </w:rPr>
        <w:t>Новостроевская</w:t>
      </w:r>
      <w:proofErr w:type="spellEnd"/>
      <w:r w:rsidRPr="00120B31">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p>
    <w:p w14:paraId="13CE05D8" w14:textId="413C8B30"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 xml:space="preserve">5. Собрание участников по вопросу публичных слушаний проведено в сельском поселении Черновка – 23.12.2021 года в 14.00 по адресу: 446543, Самарская область, Сергиевский район, </w:t>
      </w:r>
      <w:proofErr w:type="spellStart"/>
      <w:r w:rsidRPr="00120B31">
        <w:rPr>
          <w:rFonts w:ascii="Times New Roman" w:hAnsi="Times New Roman" w:cs="Times New Roman"/>
          <w:sz w:val="12"/>
          <w:szCs w:val="12"/>
        </w:rPr>
        <w:t>с</w:t>
      </w:r>
      <w:proofErr w:type="gramStart"/>
      <w:r w:rsidRPr="00120B31">
        <w:rPr>
          <w:rFonts w:ascii="Times New Roman" w:hAnsi="Times New Roman" w:cs="Times New Roman"/>
          <w:sz w:val="12"/>
          <w:szCs w:val="12"/>
        </w:rPr>
        <w:t>.Ч</w:t>
      </w:r>
      <w:proofErr w:type="gramEnd"/>
      <w:r w:rsidRPr="00120B31">
        <w:rPr>
          <w:rFonts w:ascii="Times New Roman" w:hAnsi="Times New Roman" w:cs="Times New Roman"/>
          <w:sz w:val="12"/>
          <w:szCs w:val="12"/>
        </w:rPr>
        <w:t>ерновка</w:t>
      </w:r>
      <w:proofErr w:type="spellEnd"/>
      <w:r w:rsidRPr="00120B31">
        <w:rPr>
          <w:rFonts w:ascii="Times New Roman" w:hAnsi="Times New Roman" w:cs="Times New Roman"/>
          <w:sz w:val="12"/>
          <w:szCs w:val="12"/>
        </w:rPr>
        <w:t xml:space="preserve">, </w:t>
      </w:r>
      <w:proofErr w:type="spellStart"/>
      <w:r w:rsidRPr="00120B31">
        <w:rPr>
          <w:rFonts w:ascii="Times New Roman" w:hAnsi="Times New Roman" w:cs="Times New Roman"/>
          <w:sz w:val="12"/>
          <w:szCs w:val="12"/>
        </w:rPr>
        <w:t>ул.Новостроевская</w:t>
      </w:r>
      <w:proofErr w:type="spellEnd"/>
      <w:r w:rsidRPr="00120B31">
        <w:rPr>
          <w:rFonts w:ascii="Times New Roman" w:hAnsi="Times New Roman" w:cs="Times New Roman"/>
          <w:sz w:val="12"/>
          <w:szCs w:val="12"/>
        </w:rPr>
        <w:t>, д.10 - приняли участие 2 (два) человека.</w:t>
      </w:r>
    </w:p>
    <w:p w14:paraId="61C2F47A" w14:textId="4AB49331"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6. Мнения жителей сельского поселения Черновка и иных заинтересованных лиц, касающиеся целесообразности утверждения проекта межевания территории объекта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7, № 8, № 9 по улице </w:t>
      </w:r>
      <w:proofErr w:type="spellStart"/>
      <w:r w:rsidRPr="00120B31">
        <w:rPr>
          <w:rFonts w:ascii="Times New Roman" w:hAnsi="Times New Roman" w:cs="Times New Roman"/>
          <w:sz w:val="12"/>
          <w:szCs w:val="12"/>
        </w:rPr>
        <w:t>Новостроевская</w:t>
      </w:r>
      <w:proofErr w:type="spellEnd"/>
      <w:r w:rsidRPr="00120B31">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proofErr w:type="gramStart"/>
      <w:r w:rsidRPr="00120B31">
        <w:rPr>
          <w:rFonts w:ascii="Times New Roman" w:hAnsi="Times New Roman" w:cs="Times New Roman"/>
          <w:sz w:val="12"/>
          <w:szCs w:val="12"/>
        </w:rPr>
        <w:t xml:space="preserve"> :</w:t>
      </w:r>
      <w:proofErr w:type="gramEnd"/>
    </w:p>
    <w:p w14:paraId="0F29D154" w14:textId="0C7FA814"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6.1. Участниками публичных слушаний и постоянно проживающих на территории сельского поселения Черновка в количестве 2 (два) человека высказаны мнения о целесообразности утверждения проекта межевания территории объекта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7, № 8, № 9 по улице </w:t>
      </w:r>
      <w:proofErr w:type="spellStart"/>
      <w:r w:rsidRPr="00120B31">
        <w:rPr>
          <w:rFonts w:ascii="Times New Roman" w:hAnsi="Times New Roman" w:cs="Times New Roman"/>
          <w:sz w:val="12"/>
          <w:szCs w:val="12"/>
        </w:rPr>
        <w:t>Новостроевская</w:t>
      </w:r>
      <w:proofErr w:type="spellEnd"/>
      <w:r w:rsidRPr="00120B31">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p>
    <w:p w14:paraId="5250314C" w14:textId="185FC29D"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7. Обобщенные сведения, полученные при учете мнений, выраженных жителями сельского поселения  Черновка муниципального района Сергиевский Самарской области и иными заинтересованными лицами, по вопросу обсуждения проекта межевания территории объекта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7, № 8, № 9 по улице </w:t>
      </w:r>
      <w:proofErr w:type="spellStart"/>
      <w:r w:rsidRPr="00120B31">
        <w:rPr>
          <w:rFonts w:ascii="Times New Roman" w:hAnsi="Times New Roman" w:cs="Times New Roman"/>
          <w:sz w:val="12"/>
          <w:szCs w:val="12"/>
        </w:rPr>
        <w:t>Новостроевская</w:t>
      </w:r>
      <w:proofErr w:type="spellEnd"/>
      <w:r w:rsidRPr="00120B31">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 в отношении территории, находящейся в границах сельского поселения Черновка муниципального района Сергиевский Самарской области:</w:t>
      </w:r>
    </w:p>
    <w:p w14:paraId="698009C6" w14:textId="2CB9AF1E"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7.1. Мнения о целесообразности утверждения проекта межевания территории объекта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7, № 8, № 9 по улице </w:t>
      </w:r>
      <w:proofErr w:type="spellStart"/>
      <w:r w:rsidRPr="00120B31">
        <w:rPr>
          <w:rFonts w:ascii="Times New Roman" w:hAnsi="Times New Roman" w:cs="Times New Roman"/>
          <w:sz w:val="12"/>
          <w:szCs w:val="12"/>
        </w:rPr>
        <w:t>Новостроевская</w:t>
      </w:r>
      <w:proofErr w:type="spellEnd"/>
      <w:r w:rsidRPr="00120B31">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14:paraId="7003D09C" w14:textId="6A7FE092"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7.2. Мнения, содержащие отрицательную оценку по вопросу публичных слушаний, не высказаны.</w:t>
      </w:r>
    </w:p>
    <w:p w14:paraId="5D66EF26" w14:textId="46D7369A"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7.3. Замечания и предложения по вопросу утверждения проекта межевания территории объекта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7, № 8, № 9 по улице </w:t>
      </w:r>
      <w:proofErr w:type="spellStart"/>
      <w:r w:rsidRPr="00120B31">
        <w:rPr>
          <w:rFonts w:ascii="Times New Roman" w:hAnsi="Times New Roman" w:cs="Times New Roman"/>
          <w:sz w:val="12"/>
          <w:szCs w:val="12"/>
        </w:rPr>
        <w:t>Новостроевская</w:t>
      </w:r>
      <w:proofErr w:type="spellEnd"/>
      <w:r w:rsidRPr="00120B31">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 не высказаны.</w:t>
      </w:r>
    </w:p>
    <w:p w14:paraId="5223BB50" w14:textId="3D1F7505"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8. По результатам рассмотрения мнений, замечаний и предложений участников публичных слушаний по проекту межевания территории объекта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7, № 8, № 9 по улице </w:t>
      </w:r>
      <w:proofErr w:type="spellStart"/>
      <w:r w:rsidRPr="00120B31">
        <w:rPr>
          <w:rFonts w:ascii="Times New Roman" w:hAnsi="Times New Roman" w:cs="Times New Roman"/>
          <w:sz w:val="12"/>
          <w:szCs w:val="12"/>
        </w:rPr>
        <w:t>Новостроевская</w:t>
      </w:r>
      <w:proofErr w:type="spellEnd"/>
      <w:r w:rsidRPr="00120B31">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 рекомендуется принять указанные проекты в редакции, вы</w:t>
      </w:r>
      <w:r>
        <w:rPr>
          <w:rFonts w:ascii="Times New Roman" w:hAnsi="Times New Roman" w:cs="Times New Roman"/>
          <w:sz w:val="12"/>
          <w:szCs w:val="12"/>
        </w:rPr>
        <w:t>несенной на публичные слушания.</w:t>
      </w:r>
    </w:p>
    <w:p w14:paraId="3FD5BC16" w14:textId="77777777" w:rsidR="00120B31" w:rsidRPr="00120B31" w:rsidRDefault="00120B31" w:rsidP="00120B31">
      <w:pPr>
        <w:tabs>
          <w:tab w:val="left" w:pos="0"/>
        </w:tabs>
        <w:spacing w:after="0" w:line="240" w:lineRule="auto"/>
        <w:ind w:firstLine="284"/>
        <w:jc w:val="right"/>
        <w:rPr>
          <w:rFonts w:ascii="Times New Roman" w:hAnsi="Times New Roman" w:cs="Times New Roman"/>
          <w:sz w:val="12"/>
          <w:szCs w:val="12"/>
        </w:rPr>
      </w:pPr>
      <w:r w:rsidRPr="00120B31">
        <w:rPr>
          <w:rFonts w:ascii="Times New Roman" w:hAnsi="Times New Roman" w:cs="Times New Roman"/>
          <w:sz w:val="12"/>
          <w:szCs w:val="12"/>
        </w:rPr>
        <w:t>Глава сельского поселения Черновка</w:t>
      </w:r>
    </w:p>
    <w:p w14:paraId="7AD90DEA" w14:textId="77777777" w:rsidR="00120B31" w:rsidRDefault="00120B31" w:rsidP="00120B31">
      <w:pPr>
        <w:tabs>
          <w:tab w:val="left" w:pos="0"/>
        </w:tabs>
        <w:spacing w:after="0" w:line="240" w:lineRule="auto"/>
        <w:ind w:firstLine="284"/>
        <w:jc w:val="right"/>
        <w:rPr>
          <w:rFonts w:ascii="Times New Roman" w:hAnsi="Times New Roman" w:cs="Times New Roman"/>
          <w:sz w:val="12"/>
          <w:szCs w:val="12"/>
        </w:rPr>
      </w:pPr>
      <w:r w:rsidRPr="00120B31">
        <w:rPr>
          <w:rFonts w:ascii="Times New Roman" w:hAnsi="Times New Roman" w:cs="Times New Roman"/>
          <w:sz w:val="12"/>
          <w:szCs w:val="12"/>
        </w:rPr>
        <w:t xml:space="preserve">муниципального района Сергиевский                               </w:t>
      </w:r>
    </w:p>
    <w:p w14:paraId="5DB52B6D" w14:textId="73F7C6B0" w:rsidR="00C45E3E" w:rsidRDefault="00120B31" w:rsidP="00120B31">
      <w:pPr>
        <w:tabs>
          <w:tab w:val="left" w:pos="0"/>
        </w:tabs>
        <w:spacing w:after="0" w:line="240" w:lineRule="auto"/>
        <w:ind w:firstLine="284"/>
        <w:jc w:val="right"/>
        <w:rPr>
          <w:rFonts w:ascii="Times New Roman" w:hAnsi="Times New Roman" w:cs="Times New Roman"/>
          <w:sz w:val="12"/>
          <w:szCs w:val="12"/>
        </w:rPr>
      </w:pPr>
      <w:r w:rsidRPr="00120B31">
        <w:rPr>
          <w:rFonts w:ascii="Times New Roman" w:hAnsi="Times New Roman" w:cs="Times New Roman"/>
          <w:sz w:val="12"/>
          <w:szCs w:val="12"/>
        </w:rPr>
        <w:t xml:space="preserve">                   </w:t>
      </w:r>
      <w:proofErr w:type="spellStart"/>
      <w:r w:rsidRPr="00120B31">
        <w:rPr>
          <w:rFonts w:ascii="Times New Roman" w:hAnsi="Times New Roman" w:cs="Times New Roman"/>
          <w:sz w:val="12"/>
          <w:szCs w:val="12"/>
        </w:rPr>
        <w:t>К.Л.Григорьев</w:t>
      </w:r>
      <w:proofErr w:type="spellEnd"/>
    </w:p>
    <w:p w14:paraId="01C916F0" w14:textId="77777777" w:rsidR="00120B31" w:rsidRDefault="00120B31" w:rsidP="00120B31">
      <w:pPr>
        <w:tabs>
          <w:tab w:val="left" w:pos="0"/>
        </w:tabs>
        <w:spacing w:after="0" w:line="240" w:lineRule="auto"/>
        <w:ind w:firstLine="284"/>
        <w:jc w:val="right"/>
        <w:rPr>
          <w:rFonts w:ascii="Times New Roman" w:hAnsi="Times New Roman" w:cs="Times New Roman"/>
          <w:sz w:val="12"/>
          <w:szCs w:val="12"/>
        </w:rPr>
      </w:pPr>
    </w:p>
    <w:p w14:paraId="5C64E471" w14:textId="55EDC717" w:rsidR="00120B31" w:rsidRPr="00120B31" w:rsidRDefault="00120B31" w:rsidP="00120B31">
      <w:pPr>
        <w:tabs>
          <w:tab w:val="left" w:pos="0"/>
        </w:tabs>
        <w:spacing w:after="0" w:line="240" w:lineRule="auto"/>
        <w:ind w:firstLine="284"/>
        <w:jc w:val="center"/>
        <w:rPr>
          <w:rFonts w:ascii="Times New Roman" w:hAnsi="Times New Roman" w:cs="Times New Roman"/>
          <w:sz w:val="12"/>
          <w:szCs w:val="12"/>
        </w:rPr>
      </w:pPr>
      <w:r w:rsidRPr="00120B31">
        <w:rPr>
          <w:rFonts w:ascii="Times New Roman" w:hAnsi="Times New Roman" w:cs="Times New Roman"/>
          <w:sz w:val="12"/>
          <w:szCs w:val="12"/>
        </w:rPr>
        <w:t>Заключение о результатах публичных слушаний по проекту межевания территории объекта: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14:paraId="0610336C" w14:textId="1DFB9E64" w:rsidR="00120B31" w:rsidRPr="00120B31" w:rsidRDefault="00120B31" w:rsidP="00120B3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20 января 2021 года</w:t>
      </w:r>
    </w:p>
    <w:p w14:paraId="36917C12" w14:textId="77777777"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1. Дата проведения публичных слушаний – с 17 декабря 2021 года по 20 января 2022 года.</w:t>
      </w:r>
    </w:p>
    <w:p w14:paraId="06517D1C" w14:textId="77777777"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Сергиевский район,   п. Светлодольск, </w:t>
      </w:r>
      <w:proofErr w:type="spellStart"/>
      <w:r w:rsidRPr="00120B31">
        <w:rPr>
          <w:rFonts w:ascii="Times New Roman" w:hAnsi="Times New Roman" w:cs="Times New Roman"/>
          <w:sz w:val="12"/>
          <w:szCs w:val="12"/>
        </w:rPr>
        <w:t>ул</w:t>
      </w:r>
      <w:proofErr w:type="gramStart"/>
      <w:r w:rsidRPr="00120B31">
        <w:rPr>
          <w:rFonts w:ascii="Times New Roman" w:hAnsi="Times New Roman" w:cs="Times New Roman"/>
          <w:sz w:val="12"/>
          <w:szCs w:val="12"/>
        </w:rPr>
        <w:t>.П</w:t>
      </w:r>
      <w:proofErr w:type="gramEnd"/>
      <w:r w:rsidRPr="00120B31">
        <w:rPr>
          <w:rFonts w:ascii="Times New Roman" w:hAnsi="Times New Roman" w:cs="Times New Roman"/>
          <w:sz w:val="12"/>
          <w:szCs w:val="12"/>
        </w:rPr>
        <w:t>олевая</w:t>
      </w:r>
      <w:proofErr w:type="spellEnd"/>
      <w:r w:rsidRPr="00120B31">
        <w:rPr>
          <w:rFonts w:ascii="Times New Roman" w:hAnsi="Times New Roman" w:cs="Times New Roman"/>
          <w:sz w:val="12"/>
          <w:szCs w:val="12"/>
        </w:rPr>
        <w:t>, д.1.</w:t>
      </w:r>
    </w:p>
    <w:p w14:paraId="7F3941FB" w14:textId="58F81E6B"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3. Основание проведения публичных слушаний – оповещение о начале публичных слушаний в виде Постановления Главы сельского поселения Светлодольск муниципального района Сергиевский  Самарской области № 12 от  17.12.2021 г. «О проведении публичных слушаний по проекту межевания территории объекта: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опубликованное в газете «Сергиевский вестник» № 126 (648) от  17.12.2021  г.</w:t>
      </w:r>
    </w:p>
    <w:p w14:paraId="52A53DD5" w14:textId="41B3E2A3"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4. Вопрос, вынесенный на публичные слушания – обсуждение проекта межевания территории объекта: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14:paraId="2841F3C4" w14:textId="2D0A530B"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 xml:space="preserve">5. Собрание участников по вопросу публичных слушаний проведено в сельском поселении Светлодольск – 23.12.2021 года в 14.00 по адресу: 446550, Самарская область, Сергиевский район, </w:t>
      </w:r>
      <w:proofErr w:type="spellStart"/>
      <w:r w:rsidRPr="00120B31">
        <w:rPr>
          <w:rFonts w:ascii="Times New Roman" w:hAnsi="Times New Roman" w:cs="Times New Roman"/>
          <w:sz w:val="12"/>
          <w:szCs w:val="12"/>
        </w:rPr>
        <w:t>п</w:t>
      </w:r>
      <w:proofErr w:type="gramStart"/>
      <w:r w:rsidRPr="00120B31">
        <w:rPr>
          <w:rFonts w:ascii="Times New Roman" w:hAnsi="Times New Roman" w:cs="Times New Roman"/>
          <w:sz w:val="12"/>
          <w:szCs w:val="12"/>
        </w:rPr>
        <w:t>.С</w:t>
      </w:r>
      <w:proofErr w:type="gramEnd"/>
      <w:r w:rsidRPr="00120B31">
        <w:rPr>
          <w:rFonts w:ascii="Times New Roman" w:hAnsi="Times New Roman" w:cs="Times New Roman"/>
          <w:sz w:val="12"/>
          <w:szCs w:val="12"/>
        </w:rPr>
        <w:t>ветлодольск</w:t>
      </w:r>
      <w:proofErr w:type="spellEnd"/>
      <w:r w:rsidRPr="00120B31">
        <w:rPr>
          <w:rFonts w:ascii="Times New Roman" w:hAnsi="Times New Roman" w:cs="Times New Roman"/>
          <w:sz w:val="12"/>
          <w:szCs w:val="12"/>
        </w:rPr>
        <w:t xml:space="preserve">, </w:t>
      </w:r>
      <w:proofErr w:type="spellStart"/>
      <w:r w:rsidRPr="00120B31">
        <w:rPr>
          <w:rFonts w:ascii="Times New Roman" w:hAnsi="Times New Roman" w:cs="Times New Roman"/>
          <w:sz w:val="12"/>
          <w:szCs w:val="12"/>
        </w:rPr>
        <w:t>ул.Полевая</w:t>
      </w:r>
      <w:proofErr w:type="spellEnd"/>
      <w:r w:rsidRPr="00120B31">
        <w:rPr>
          <w:rFonts w:ascii="Times New Roman" w:hAnsi="Times New Roman" w:cs="Times New Roman"/>
          <w:sz w:val="12"/>
          <w:szCs w:val="12"/>
        </w:rPr>
        <w:t>, д.1 - приняли участие 2 (два) человека.</w:t>
      </w:r>
    </w:p>
    <w:p w14:paraId="05316273" w14:textId="00209FF2"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lastRenderedPageBreak/>
        <w:t>6. Реквизиты Протокола публичных слушаний, на основании которого подготовлено Заключение: «13» января 2022 г.</w:t>
      </w:r>
    </w:p>
    <w:p w14:paraId="529A8AC0" w14:textId="7EA4BD4F"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 xml:space="preserve">7. Мнения граждан, являющихся участниками публичных слушаний,  постоянно проживающих на территории сельского поселения Светлодольск муниципального района Сергиевский Самарской области и иных заинтересованных лиц, касающиеся целесообразности </w:t>
      </w:r>
      <w:proofErr w:type="gramStart"/>
      <w:r w:rsidRPr="00120B31">
        <w:rPr>
          <w:rFonts w:ascii="Times New Roman" w:hAnsi="Times New Roman" w:cs="Times New Roman"/>
          <w:sz w:val="12"/>
          <w:szCs w:val="12"/>
        </w:rPr>
        <w:t>утверждения проекта межевания территории объекта</w:t>
      </w:r>
      <w:proofErr w:type="gramEnd"/>
      <w:r w:rsidRPr="00120B31">
        <w:rPr>
          <w:rFonts w:ascii="Times New Roman" w:hAnsi="Times New Roman" w:cs="Times New Roman"/>
          <w:sz w:val="12"/>
          <w:szCs w:val="12"/>
        </w:rPr>
        <w:t>: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внесли в Протокол публичных слушаний - 2 человека.</w:t>
      </w:r>
    </w:p>
    <w:p w14:paraId="0DC9D1B4" w14:textId="341CE996"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 xml:space="preserve">8. 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вопросу </w:t>
      </w:r>
      <w:proofErr w:type="gramStart"/>
      <w:r w:rsidRPr="00120B31">
        <w:rPr>
          <w:rFonts w:ascii="Times New Roman" w:hAnsi="Times New Roman" w:cs="Times New Roman"/>
          <w:sz w:val="12"/>
          <w:szCs w:val="12"/>
        </w:rPr>
        <w:t>обсуждения проекта межевания территории объекта</w:t>
      </w:r>
      <w:proofErr w:type="gramEnd"/>
      <w:r w:rsidRPr="00120B31">
        <w:rPr>
          <w:rFonts w:ascii="Times New Roman" w:hAnsi="Times New Roman" w:cs="Times New Roman"/>
          <w:sz w:val="12"/>
          <w:szCs w:val="12"/>
        </w:rPr>
        <w:t>: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14:paraId="127E93BA" w14:textId="10FF7AF6"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 xml:space="preserve">8.1. Мнения о целесообразности </w:t>
      </w:r>
      <w:proofErr w:type="gramStart"/>
      <w:r w:rsidRPr="00120B31">
        <w:rPr>
          <w:rFonts w:ascii="Times New Roman" w:hAnsi="Times New Roman" w:cs="Times New Roman"/>
          <w:sz w:val="12"/>
          <w:szCs w:val="12"/>
        </w:rPr>
        <w:t>утверждения проекта межевания территории объекта</w:t>
      </w:r>
      <w:proofErr w:type="gramEnd"/>
      <w:r w:rsidRPr="00120B31">
        <w:rPr>
          <w:rFonts w:ascii="Times New Roman" w:hAnsi="Times New Roman" w:cs="Times New Roman"/>
          <w:sz w:val="12"/>
          <w:szCs w:val="12"/>
        </w:rPr>
        <w:t>: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14:paraId="1CF5F5ED" w14:textId="77777777"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8.2. Мнения, содержащие отрицательную оценку по вопросу публичных слушаний, не высказаны.</w:t>
      </w:r>
    </w:p>
    <w:p w14:paraId="22E85725" w14:textId="77777777"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 xml:space="preserve">8.3. Замечания и предложения по вопросу </w:t>
      </w:r>
      <w:proofErr w:type="gramStart"/>
      <w:r w:rsidRPr="00120B31">
        <w:rPr>
          <w:rFonts w:ascii="Times New Roman" w:hAnsi="Times New Roman" w:cs="Times New Roman"/>
          <w:sz w:val="12"/>
          <w:szCs w:val="12"/>
        </w:rPr>
        <w:t>утверждения проекта межевания территории объекта</w:t>
      </w:r>
      <w:proofErr w:type="gramEnd"/>
      <w:r w:rsidRPr="00120B31">
        <w:rPr>
          <w:rFonts w:ascii="Times New Roman" w:hAnsi="Times New Roman" w:cs="Times New Roman"/>
          <w:sz w:val="12"/>
          <w:szCs w:val="12"/>
        </w:rPr>
        <w:t>: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не высказаны.</w:t>
      </w:r>
    </w:p>
    <w:p w14:paraId="42E4E243" w14:textId="2CD29C12" w:rsidR="00120B31" w:rsidRPr="00120B31" w:rsidRDefault="00120B31" w:rsidP="00120B31">
      <w:pPr>
        <w:tabs>
          <w:tab w:val="left" w:pos="0"/>
        </w:tabs>
        <w:spacing w:after="0" w:line="240" w:lineRule="auto"/>
        <w:ind w:firstLine="284"/>
        <w:jc w:val="both"/>
        <w:rPr>
          <w:rFonts w:ascii="Times New Roman" w:hAnsi="Times New Roman" w:cs="Times New Roman"/>
          <w:sz w:val="12"/>
          <w:szCs w:val="12"/>
        </w:rPr>
      </w:pPr>
      <w:r w:rsidRPr="00120B31">
        <w:rPr>
          <w:rFonts w:ascii="Times New Roman" w:hAnsi="Times New Roman" w:cs="Times New Roman"/>
          <w:sz w:val="12"/>
          <w:szCs w:val="12"/>
        </w:rPr>
        <w:t>9. По результатам рассмотрения мнений, замечаний и предложений участников публичных слушаний по проекту межевания территории объекта: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рекомендуется принять проект межевания территории объекта: «Проект межевания территории в границах территориальной зоны «Ж</w:t>
      </w:r>
      <w:proofErr w:type="gramStart"/>
      <w:r w:rsidRPr="00120B31">
        <w:rPr>
          <w:rFonts w:ascii="Times New Roman" w:hAnsi="Times New Roman" w:cs="Times New Roman"/>
          <w:sz w:val="12"/>
          <w:szCs w:val="12"/>
        </w:rPr>
        <w:t>2</w:t>
      </w:r>
      <w:proofErr w:type="gramEnd"/>
      <w:r w:rsidRPr="00120B31">
        <w:rPr>
          <w:rFonts w:ascii="Times New Roman" w:hAnsi="Times New Roman" w:cs="Times New Roman"/>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14:paraId="61C8EAEC" w14:textId="77777777" w:rsidR="00120B31" w:rsidRPr="00120B31" w:rsidRDefault="00120B31" w:rsidP="00120B31">
      <w:pPr>
        <w:tabs>
          <w:tab w:val="left" w:pos="0"/>
        </w:tabs>
        <w:spacing w:after="0" w:line="240" w:lineRule="auto"/>
        <w:ind w:firstLine="284"/>
        <w:jc w:val="right"/>
        <w:rPr>
          <w:rFonts w:ascii="Times New Roman" w:hAnsi="Times New Roman" w:cs="Times New Roman"/>
          <w:sz w:val="12"/>
          <w:szCs w:val="12"/>
        </w:rPr>
      </w:pPr>
      <w:r w:rsidRPr="00120B31">
        <w:rPr>
          <w:rFonts w:ascii="Times New Roman" w:hAnsi="Times New Roman" w:cs="Times New Roman"/>
          <w:sz w:val="12"/>
          <w:szCs w:val="12"/>
        </w:rPr>
        <w:t>Глава сельского поселения Светлодольск</w:t>
      </w:r>
    </w:p>
    <w:p w14:paraId="26BA2041" w14:textId="77777777" w:rsidR="00120B31" w:rsidRDefault="00120B31" w:rsidP="00120B31">
      <w:pPr>
        <w:tabs>
          <w:tab w:val="left" w:pos="0"/>
        </w:tabs>
        <w:spacing w:after="0" w:line="240" w:lineRule="auto"/>
        <w:ind w:firstLine="284"/>
        <w:jc w:val="right"/>
        <w:rPr>
          <w:rFonts w:ascii="Times New Roman" w:hAnsi="Times New Roman" w:cs="Times New Roman"/>
          <w:sz w:val="12"/>
          <w:szCs w:val="12"/>
        </w:rPr>
      </w:pPr>
      <w:r w:rsidRPr="00120B31">
        <w:rPr>
          <w:rFonts w:ascii="Times New Roman" w:hAnsi="Times New Roman" w:cs="Times New Roman"/>
          <w:sz w:val="12"/>
          <w:szCs w:val="12"/>
        </w:rPr>
        <w:t xml:space="preserve">муниципального района Сергиевский                   </w:t>
      </w:r>
    </w:p>
    <w:p w14:paraId="1A81A4C5" w14:textId="4D741C8D" w:rsidR="00120B31" w:rsidRDefault="00120B31" w:rsidP="00120B31">
      <w:pPr>
        <w:tabs>
          <w:tab w:val="left" w:pos="0"/>
        </w:tabs>
        <w:spacing w:after="0" w:line="240" w:lineRule="auto"/>
        <w:ind w:firstLine="284"/>
        <w:jc w:val="right"/>
        <w:rPr>
          <w:rFonts w:ascii="Times New Roman" w:hAnsi="Times New Roman" w:cs="Times New Roman"/>
          <w:sz w:val="12"/>
          <w:szCs w:val="12"/>
        </w:rPr>
      </w:pPr>
      <w:r w:rsidRPr="00120B31">
        <w:rPr>
          <w:rFonts w:ascii="Times New Roman" w:hAnsi="Times New Roman" w:cs="Times New Roman"/>
          <w:sz w:val="12"/>
          <w:szCs w:val="12"/>
        </w:rPr>
        <w:t xml:space="preserve">                          </w:t>
      </w:r>
      <w:proofErr w:type="spellStart"/>
      <w:r w:rsidRPr="00120B31">
        <w:rPr>
          <w:rFonts w:ascii="Times New Roman" w:hAnsi="Times New Roman" w:cs="Times New Roman"/>
          <w:sz w:val="12"/>
          <w:szCs w:val="12"/>
        </w:rPr>
        <w:t>Н.В.Андрюхин</w:t>
      </w:r>
      <w:proofErr w:type="spellEnd"/>
    </w:p>
    <w:p w14:paraId="2DF3AFF1" w14:textId="77777777" w:rsidR="00E909F2" w:rsidRDefault="00E909F2" w:rsidP="00120B31">
      <w:pPr>
        <w:tabs>
          <w:tab w:val="left" w:pos="0"/>
        </w:tabs>
        <w:spacing w:after="0" w:line="240" w:lineRule="auto"/>
        <w:ind w:firstLine="284"/>
        <w:jc w:val="right"/>
        <w:rPr>
          <w:rFonts w:ascii="Times New Roman" w:hAnsi="Times New Roman" w:cs="Times New Roman"/>
          <w:sz w:val="12"/>
          <w:szCs w:val="12"/>
        </w:rPr>
      </w:pPr>
    </w:p>
    <w:p w14:paraId="39F9A12C" w14:textId="77777777" w:rsidR="00E909F2" w:rsidRPr="00E909F2" w:rsidRDefault="00E909F2" w:rsidP="00E909F2">
      <w:pPr>
        <w:tabs>
          <w:tab w:val="left" w:pos="0"/>
        </w:tabs>
        <w:spacing w:after="0" w:line="240" w:lineRule="auto"/>
        <w:ind w:firstLine="284"/>
        <w:jc w:val="center"/>
        <w:rPr>
          <w:rFonts w:ascii="Times New Roman" w:hAnsi="Times New Roman" w:cs="Times New Roman"/>
          <w:sz w:val="12"/>
          <w:szCs w:val="12"/>
        </w:rPr>
      </w:pPr>
      <w:r w:rsidRPr="00E909F2">
        <w:rPr>
          <w:rFonts w:ascii="Times New Roman" w:hAnsi="Times New Roman" w:cs="Times New Roman"/>
          <w:sz w:val="12"/>
          <w:szCs w:val="12"/>
        </w:rPr>
        <w:t>Администрация</w:t>
      </w:r>
    </w:p>
    <w:p w14:paraId="4482BEF4" w14:textId="7EA9C0CC" w:rsidR="00E909F2" w:rsidRPr="00E909F2" w:rsidRDefault="00E909F2" w:rsidP="00E909F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909F2">
        <w:rPr>
          <w:rFonts w:ascii="Times New Roman" w:hAnsi="Times New Roman" w:cs="Times New Roman"/>
          <w:sz w:val="12"/>
          <w:szCs w:val="12"/>
        </w:rPr>
        <w:t>Кутузовский</w:t>
      </w:r>
    </w:p>
    <w:p w14:paraId="63F59947" w14:textId="515659BB" w:rsidR="00E909F2" w:rsidRPr="00E909F2" w:rsidRDefault="00E909F2" w:rsidP="00E909F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909F2">
        <w:rPr>
          <w:rFonts w:ascii="Times New Roman" w:hAnsi="Times New Roman" w:cs="Times New Roman"/>
          <w:sz w:val="12"/>
          <w:szCs w:val="12"/>
        </w:rPr>
        <w:t>Сергиевский</w:t>
      </w:r>
    </w:p>
    <w:p w14:paraId="6652E802" w14:textId="78BD2C14" w:rsidR="00E909F2" w:rsidRPr="00E909F2" w:rsidRDefault="00E909F2" w:rsidP="00E909F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C7C6256" w14:textId="0C50F09B" w:rsidR="00E909F2" w:rsidRPr="00E909F2" w:rsidRDefault="00E909F2" w:rsidP="00E909F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78B18CEF" w14:textId="3A734B53" w:rsidR="00E909F2" w:rsidRDefault="00E909F2" w:rsidP="00E909F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19 января 2022 г.                                                                                                                                                                                                              №</w:t>
      </w:r>
      <w:r w:rsidRPr="00E909F2">
        <w:rPr>
          <w:rFonts w:ascii="Times New Roman" w:hAnsi="Times New Roman" w:cs="Times New Roman"/>
          <w:sz w:val="12"/>
          <w:szCs w:val="12"/>
        </w:rPr>
        <w:t>3</w:t>
      </w:r>
    </w:p>
    <w:p w14:paraId="4C32748E" w14:textId="19DB8283" w:rsidR="00E909F2" w:rsidRPr="00E909F2" w:rsidRDefault="00E909F2" w:rsidP="00E909F2">
      <w:pPr>
        <w:tabs>
          <w:tab w:val="left" w:pos="0"/>
        </w:tabs>
        <w:spacing w:after="0" w:line="240" w:lineRule="auto"/>
        <w:ind w:firstLine="284"/>
        <w:jc w:val="center"/>
        <w:rPr>
          <w:rFonts w:ascii="Times New Roman" w:hAnsi="Times New Roman" w:cs="Times New Roman"/>
          <w:sz w:val="12"/>
          <w:szCs w:val="12"/>
        </w:rPr>
      </w:pPr>
      <w:r w:rsidRPr="00E909F2">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Кутузовский муниципального района Сергиевский Самарской области на 2022 год и плановый период 2023 и 2024 годов</w:t>
      </w:r>
    </w:p>
    <w:p w14:paraId="46AE4700" w14:textId="77777777" w:rsidR="00E909F2" w:rsidRPr="00E909F2" w:rsidRDefault="00E909F2" w:rsidP="00E909F2">
      <w:pPr>
        <w:tabs>
          <w:tab w:val="left" w:pos="0"/>
        </w:tabs>
        <w:spacing w:after="0" w:line="240" w:lineRule="auto"/>
        <w:ind w:firstLine="284"/>
        <w:jc w:val="both"/>
        <w:rPr>
          <w:rFonts w:ascii="Times New Roman" w:hAnsi="Times New Roman" w:cs="Times New Roman"/>
          <w:sz w:val="12"/>
          <w:szCs w:val="12"/>
        </w:rPr>
      </w:pPr>
      <w:r w:rsidRPr="00E909F2">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Кутузовский муниципального района Сергиевский</w:t>
      </w:r>
    </w:p>
    <w:p w14:paraId="26E6958E" w14:textId="77777777" w:rsidR="00E909F2" w:rsidRPr="00E909F2" w:rsidRDefault="00E909F2" w:rsidP="00E909F2">
      <w:pPr>
        <w:tabs>
          <w:tab w:val="left" w:pos="0"/>
        </w:tabs>
        <w:spacing w:after="0" w:line="240" w:lineRule="auto"/>
        <w:ind w:firstLine="284"/>
        <w:jc w:val="both"/>
        <w:rPr>
          <w:rFonts w:ascii="Times New Roman" w:hAnsi="Times New Roman" w:cs="Times New Roman"/>
          <w:sz w:val="12"/>
          <w:szCs w:val="12"/>
        </w:rPr>
      </w:pPr>
      <w:r w:rsidRPr="00E909F2">
        <w:rPr>
          <w:rFonts w:ascii="Times New Roman" w:hAnsi="Times New Roman" w:cs="Times New Roman"/>
          <w:sz w:val="12"/>
          <w:szCs w:val="12"/>
        </w:rPr>
        <w:t>ПОСТАНОВЛЯЕТ:</w:t>
      </w:r>
    </w:p>
    <w:p w14:paraId="741D8791" w14:textId="1FDE6CE6" w:rsidR="00E909F2" w:rsidRDefault="00E909F2" w:rsidP="00E909F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909F2">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Кутузовский муниципального района Сергиевский Самарской области на 2022 год и плановый период 2023 и 2024 годов (приложение №1), изменения, дополнив Перечень после строки:</w:t>
      </w:r>
    </w:p>
    <w:tbl>
      <w:tblPr>
        <w:tblW w:w="5000" w:type="pct"/>
        <w:tblLook w:val="04A0" w:firstRow="1" w:lastRow="0" w:firstColumn="1" w:lastColumn="0" w:noHBand="0" w:noVBand="1"/>
      </w:tblPr>
      <w:tblGrid>
        <w:gridCol w:w="396"/>
        <w:gridCol w:w="1413"/>
        <w:gridCol w:w="5920"/>
      </w:tblGrid>
      <w:tr w:rsidR="00E909F2" w:rsidRPr="00E909F2" w14:paraId="1BC2A364" w14:textId="77777777" w:rsidTr="00E909F2">
        <w:trPr>
          <w:trHeight w:val="73"/>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9F16B" w14:textId="77777777" w:rsidR="00E909F2" w:rsidRPr="00E909F2" w:rsidRDefault="00E909F2" w:rsidP="00E909F2">
            <w:pPr>
              <w:spacing w:after="0" w:line="240" w:lineRule="auto"/>
              <w:jc w:val="center"/>
              <w:rPr>
                <w:rFonts w:ascii="Times New Roman" w:hAnsi="Times New Roman"/>
                <w:sz w:val="12"/>
                <w:szCs w:val="12"/>
              </w:rPr>
            </w:pPr>
            <w:r w:rsidRPr="00E909F2">
              <w:rPr>
                <w:rFonts w:ascii="Times New Roman" w:hAnsi="Times New Roman"/>
                <w:sz w:val="12"/>
                <w:szCs w:val="12"/>
              </w:rPr>
              <w:t>428</w:t>
            </w:r>
          </w:p>
        </w:tc>
        <w:tc>
          <w:tcPr>
            <w:tcW w:w="914" w:type="pct"/>
            <w:tcBorders>
              <w:top w:val="single" w:sz="4" w:space="0" w:color="auto"/>
              <w:left w:val="nil"/>
              <w:bottom w:val="single" w:sz="4" w:space="0" w:color="auto"/>
              <w:right w:val="single" w:sz="4" w:space="0" w:color="auto"/>
            </w:tcBorders>
            <w:shd w:val="clear" w:color="auto" w:fill="auto"/>
            <w:noWrap/>
            <w:vAlign w:val="center"/>
            <w:hideMark/>
          </w:tcPr>
          <w:p w14:paraId="674FA1E9" w14:textId="77777777" w:rsidR="00E909F2" w:rsidRPr="00E909F2" w:rsidRDefault="00E909F2" w:rsidP="00E909F2">
            <w:pPr>
              <w:spacing w:after="0" w:line="240" w:lineRule="auto"/>
              <w:jc w:val="center"/>
              <w:rPr>
                <w:rFonts w:ascii="Times New Roman" w:hAnsi="Times New Roman"/>
                <w:sz w:val="12"/>
                <w:szCs w:val="12"/>
              </w:rPr>
            </w:pPr>
            <w:r w:rsidRPr="00E909F2">
              <w:rPr>
                <w:rFonts w:ascii="Times New Roman" w:hAnsi="Times New Roman"/>
                <w:sz w:val="12"/>
                <w:szCs w:val="12"/>
              </w:rPr>
              <w:t>2 02 20041 10 0000 150</w:t>
            </w:r>
          </w:p>
        </w:tc>
        <w:tc>
          <w:tcPr>
            <w:tcW w:w="3830" w:type="pct"/>
            <w:tcBorders>
              <w:top w:val="single" w:sz="4" w:space="0" w:color="auto"/>
              <w:left w:val="nil"/>
              <w:bottom w:val="single" w:sz="4" w:space="0" w:color="auto"/>
              <w:right w:val="single" w:sz="4" w:space="0" w:color="auto"/>
            </w:tcBorders>
            <w:shd w:val="clear" w:color="auto" w:fill="auto"/>
            <w:vAlign w:val="center"/>
            <w:hideMark/>
          </w:tcPr>
          <w:p w14:paraId="75035436" w14:textId="77777777" w:rsidR="00E909F2" w:rsidRPr="00E909F2" w:rsidRDefault="00E909F2" w:rsidP="00E909F2">
            <w:pPr>
              <w:spacing w:after="0" w:line="240" w:lineRule="auto"/>
              <w:rPr>
                <w:rFonts w:ascii="Times New Roman" w:hAnsi="Times New Roman"/>
                <w:sz w:val="12"/>
                <w:szCs w:val="12"/>
              </w:rPr>
            </w:pPr>
            <w:r w:rsidRPr="00E909F2">
              <w:rPr>
                <w:rFonts w:ascii="Times New Roman" w:hAnsi="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bl>
    <w:p w14:paraId="33046BD4" w14:textId="774EA83A" w:rsidR="00E909F2" w:rsidRDefault="00E909F2" w:rsidP="00E909F2">
      <w:pPr>
        <w:tabs>
          <w:tab w:val="left" w:pos="0"/>
        </w:tabs>
        <w:spacing w:after="0" w:line="240" w:lineRule="auto"/>
        <w:ind w:firstLine="284"/>
        <w:jc w:val="both"/>
        <w:rPr>
          <w:rFonts w:ascii="Times New Roman" w:hAnsi="Times New Roman" w:cs="Times New Roman"/>
          <w:sz w:val="12"/>
          <w:szCs w:val="12"/>
        </w:rPr>
      </w:pPr>
      <w:r w:rsidRPr="00E909F2">
        <w:rPr>
          <w:rFonts w:ascii="Times New Roman" w:hAnsi="Times New Roman" w:cs="Times New Roman"/>
          <w:sz w:val="12"/>
          <w:szCs w:val="12"/>
        </w:rPr>
        <w:t>строками следующего содержания:</w:t>
      </w:r>
    </w:p>
    <w:tbl>
      <w:tblPr>
        <w:tblW w:w="5000" w:type="pct"/>
        <w:tblLook w:val="04A0" w:firstRow="1" w:lastRow="0" w:firstColumn="1" w:lastColumn="0" w:noHBand="0" w:noVBand="1"/>
      </w:tblPr>
      <w:tblGrid>
        <w:gridCol w:w="396"/>
        <w:gridCol w:w="1413"/>
        <w:gridCol w:w="5920"/>
      </w:tblGrid>
      <w:tr w:rsidR="00E909F2" w:rsidRPr="00E909F2" w14:paraId="5ADEF813" w14:textId="77777777" w:rsidTr="00E909F2">
        <w:trPr>
          <w:trHeight w:val="73"/>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7D1E5" w14:textId="77777777" w:rsidR="00E909F2" w:rsidRPr="00E909F2" w:rsidRDefault="00E909F2" w:rsidP="00E909F2">
            <w:pPr>
              <w:spacing w:after="0" w:line="240" w:lineRule="auto"/>
              <w:jc w:val="center"/>
              <w:rPr>
                <w:rFonts w:ascii="Times New Roman" w:hAnsi="Times New Roman"/>
                <w:sz w:val="12"/>
                <w:szCs w:val="12"/>
              </w:rPr>
            </w:pPr>
            <w:r w:rsidRPr="00E909F2">
              <w:rPr>
                <w:rFonts w:ascii="Times New Roman" w:hAnsi="Times New Roman"/>
                <w:sz w:val="12"/>
                <w:szCs w:val="12"/>
              </w:rPr>
              <w:t>428</w:t>
            </w:r>
          </w:p>
        </w:tc>
        <w:tc>
          <w:tcPr>
            <w:tcW w:w="914" w:type="pct"/>
            <w:tcBorders>
              <w:top w:val="single" w:sz="4" w:space="0" w:color="auto"/>
              <w:left w:val="nil"/>
              <w:bottom w:val="single" w:sz="4" w:space="0" w:color="auto"/>
              <w:right w:val="single" w:sz="4" w:space="0" w:color="auto"/>
            </w:tcBorders>
            <w:shd w:val="clear" w:color="auto" w:fill="auto"/>
            <w:noWrap/>
            <w:vAlign w:val="center"/>
            <w:hideMark/>
          </w:tcPr>
          <w:p w14:paraId="646C290A" w14:textId="77777777" w:rsidR="00E909F2" w:rsidRPr="00E909F2" w:rsidRDefault="00E909F2" w:rsidP="00E909F2">
            <w:pPr>
              <w:spacing w:after="0" w:line="240" w:lineRule="auto"/>
              <w:jc w:val="center"/>
              <w:rPr>
                <w:rFonts w:ascii="Times New Roman" w:hAnsi="Times New Roman"/>
                <w:sz w:val="12"/>
                <w:szCs w:val="12"/>
              </w:rPr>
            </w:pPr>
            <w:r w:rsidRPr="00E909F2">
              <w:rPr>
                <w:rFonts w:ascii="Times New Roman" w:hAnsi="Times New Roman"/>
                <w:sz w:val="12"/>
                <w:szCs w:val="12"/>
              </w:rPr>
              <w:t>2 02 25513 10 0000 150</w:t>
            </w:r>
          </w:p>
        </w:tc>
        <w:tc>
          <w:tcPr>
            <w:tcW w:w="3830" w:type="pct"/>
            <w:tcBorders>
              <w:top w:val="single" w:sz="4" w:space="0" w:color="auto"/>
              <w:left w:val="nil"/>
              <w:bottom w:val="single" w:sz="4" w:space="0" w:color="auto"/>
              <w:right w:val="single" w:sz="4" w:space="0" w:color="auto"/>
            </w:tcBorders>
            <w:shd w:val="clear" w:color="auto" w:fill="auto"/>
            <w:vAlign w:val="center"/>
            <w:hideMark/>
          </w:tcPr>
          <w:p w14:paraId="246F3F5F" w14:textId="77777777" w:rsidR="00E909F2" w:rsidRPr="00E909F2" w:rsidRDefault="00E909F2" w:rsidP="00E909F2">
            <w:pPr>
              <w:spacing w:after="0" w:line="240" w:lineRule="auto"/>
              <w:rPr>
                <w:rFonts w:ascii="Times New Roman" w:hAnsi="Times New Roman"/>
                <w:sz w:val="12"/>
                <w:szCs w:val="12"/>
              </w:rPr>
            </w:pPr>
            <w:r w:rsidRPr="00E909F2">
              <w:rPr>
                <w:rFonts w:ascii="Times New Roman" w:hAnsi="Times New Roman"/>
                <w:sz w:val="12"/>
                <w:szCs w:val="12"/>
              </w:rPr>
              <w:t>Субсидии бюджетам сельских поселений на развитие сети учреждений культурно - досугового типа</w:t>
            </w:r>
          </w:p>
        </w:tc>
      </w:tr>
    </w:tbl>
    <w:p w14:paraId="458CB984" w14:textId="77777777" w:rsidR="00E909F2" w:rsidRDefault="00E909F2" w:rsidP="00E909F2">
      <w:pPr>
        <w:tabs>
          <w:tab w:val="left" w:pos="0"/>
        </w:tabs>
        <w:spacing w:after="0" w:line="240" w:lineRule="auto"/>
        <w:ind w:firstLine="284"/>
        <w:jc w:val="both"/>
        <w:rPr>
          <w:rFonts w:ascii="Times New Roman" w:hAnsi="Times New Roman" w:cs="Times New Roman"/>
          <w:sz w:val="12"/>
          <w:szCs w:val="12"/>
        </w:rPr>
      </w:pPr>
    </w:p>
    <w:p w14:paraId="117B992D" w14:textId="26221FFA" w:rsidR="00E909F2" w:rsidRPr="00E909F2" w:rsidRDefault="00E909F2" w:rsidP="00E909F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E909F2">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4DAFFE6E" w14:textId="57311C9D" w:rsidR="00E909F2" w:rsidRPr="00E909F2" w:rsidRDefault="00E909F2" w:rsidP="00E909F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E909F2">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Кутузовский муниципального района Сергиевский Самарской области, начиная с бюджета на 2022 год и плановый период 2023 и 2024 годов.</w:t>
      </w:r>
    </w:p>
    <w:p w14:paraId="054D6C82" w14:textId="41D38FCE" w:rsidR="00E909F2" w:rsidRPr="00E909F2" w:rsidRDefault="00E909F2" w:rsidP="00E909F2">
      <w:pPr>
        <w:tabs>
          <w:tab w:val="left" w:pos="0"/>
        </w:tabs>
        <w:spacing w:after="0" w:line="240" w:lineRule="auto"/>
        <w:ind w:firstLine="284"/>
        <w:jc w:val="both"/>
        <w:rPr>
          <w:rFonts w:ascii="Times New Roman" w:hAnsi="Times New Roman" w:cs="Times New Roman"/>
          <w:sz w:val="12"/>
          <w:szCs w:val="12"/>
        </w:rPr>
      </w:pPr>
      <w:r w:rsidRPr="00E909F2">
        <w:rPr>
          <w:rFonts w:ascii="Times New Roman" w:hAnsi="Times New Roman" w:cs="Times New Roman"/>
          <w:sz w:val="12"/>
          <w:szCs w:val="12"/>
        </w:rPr>
        <w:t xml:space="preserve">4. </w:t>
      </w:r>
      <w:proofErr w:type="gramStart"/>
      <w:r w:rsidRPr="00E909F2">
        <w:rPr>
          <w:rFonts w:ascii="Times New Roman" w:hAnsi="Times New Roman" w:cs="Times New Roman"/>
          <w:sz w:val="12"/>
          <w:szCs w:val="12"/>
        </w:rPr>
        <w:t>Контроль за</w:t>
      </w:r>
      <w:proofErr w:type="gramEnd"/>
      <w:r w:rsidRPr="00E909F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06485EB8" w14:textId="77777777" w:rsidR="00E909F2" w:rsidRPr="00E909F2" w:rsidRDefault="00E909F2" w:rsidP="00E909F2">
      <w:pPr>
        <w:tabs>
          <w:tab w:val="left" w:pos="0"/>
        </w:tabs>
        <w:spacing w:after="0" w:line="240" w:lineRule="auto"/>
        <w:ind w:firstLine="284"/>
        <w:jc w:val="right"/>
        <w:rPr>
          <w:rFonts w:ascii="Times New Roman" w:hAnsi="Times New Roman" w:cs="Times New Roman"/>
          <w:sz w:val="12"/>
          <w:szCs w:val="12"/>
        </w:rPr>
      </w:pPr>
      <w:r w:rsidRPr="00E909F2">
        <w:rPr>
          <w:rFonts w:ascii="Times New Roman" w:hAnsi="Times New Roman" w:cs="Times New Roman"/>
          <w:sz w:val="12"/>
          <w:szCs w:val="12"/>
        </w:rPr>
        <w:t>Глава  сельского поселения Кутузовский</w:t>
      </w:r>
    </w:p>
    <w:p w14:paraId="6C40A9CD" w14:textId="77777777" w:rsidR="00E909F2" w:rsidRDefault="00E909F2" w:rsidP="00E909F2">
      <w:pPr>
        <w:tabs>
          <w:tab w:val="left" w:pos="0"/>
        </w:tabs>
        <w:spacing w:after="0" w:line="240" w:lineRule="auto"/>
        <w:ind w:firstLine="284"/>
        <w:jc w:val="right"/>
        <w:rPr>
          <w:rFonts w:ascii="Times New Roman" w:hAnsi="Times New Roman" w:cs="Times New Roman"/>
          <w:sz w:val="12"/>
          <w:szCs w:val="12"/>
        </w:rPr>
      </w:pPr>
      <w:r w:rsidRPr="00E909F2">
        <w:rPr>
          <w:rFonts w:ascii="Times New Roman" w:hAnsi="Times New Roman" w:cs="Times New Roman"/>
          <w:sz w:val="12"/>
          <w:szCs w:val="12"/>
        </w:rPr>
        <w:t xml:space="preserve">муниципального района Сергиевский                                        </w:t>
      </w:r>
    </w:p>
    <w:p w14:paraId="216661C2" w14:textId="07BF00C2" w:rsidR="00E909F2" w:rsidRPr="00E909F2" w:rsidRDefault="00E909F2" w:rsidP="00E909F2">
      <w:pPr>
        <w:tabs>
          <w:tab w:val="left" w:pos="0"/>
        </w:tabs>
        <w:spacing w:after="0" w:line="240" w:lineRule="auto"/>
        <w:ind w:firstLine="284"/>
        <w:jc w:val="right"/>
        <w:rPr>
          <w:rFonts w:ascii="Times New Roman" w:hAnsi="Times New Roman" w:cs="Times New Roman"/>
          <w:sz w:val="12"/>
          <w:szCs w:val="12"/>
        </w:rPr>
      </w:pPr>
      <w:r w:rsidRPr="00E909F2">
        <w:rPr>
          <w:rFonts w:ascii="Times New Roman" w:hAnsi="Times New Roman" w:cs="Times New Roman"/>
          <w:sz w:val="12"/>
          <w:szCs w:val="12"/>
        </w:rPr>
        <w:t xml:space="preserve">        А.В. Сабельникова                                                       </w:t>
      </w:r>
    </w:p>
    <w:p w14:paraId="6FC109B1" w14:textId="77777777" w:rsidR="00E909F2" w:rsidRPr="00E909F2" w:rsidRDefault="00E909F2" w:rsidP="00E909F2">
      <w:pPr>
        <w:tabs>
          <w:tab w:val="left" w:pos="0"/>
        </w:tabs>
        <w:spacing w:after="0" w:line="240" w:lineRule="auto"/>
        <w:ind w:firstLine="284"/>
        <w:jc w:val="both"/>
        <w:rPr>
          <w:rFonts w:ascii="Times New Roman" w:hAnsi="Times New Roman" w:cs="Times New Roman"/>
          <w:sz w:val="12"/>
          <w:szCs w:val="12"/>
        </w:rPr>
      </w:pPr>
    </w:p>
    <w:p w14:paraId="1F98ACB0" w14:textId="77777777" w:rsidR="00E909F2" w:rsidRPr="00C45E3E" w:rsidRDefault="00E909F2" w:rsidP="00E909F2">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4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E909F2" w:rsidRPr="002F33EC" w14:paraId="5501B151" w14:textId="77777777" w:rsidTr="00E909F2">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945E7B" w14:textId="77777777" w:rsidR="00E909F2" w:rsidRPr="002F33EC" w:rsidRDefault="00E909F2" w:rsidP="00E909F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6FF99123" w14:textId="77777777" w:rsidR="00E909F2" w:rsidRPr="002F33EC" w:rsidRDefault="00E909F2" w:rsidP="00E909F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5441E0AD" w14:textId="77777777" w:rsidR="00E909F2" w:rsidRPr="002F33EC" w:rsidRDefault="00E909F2" w:rsidP="00E909F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553B83" w14:textId="77777777" w:rsidR="00E909F2" w:rsidRPr="002F33EC" w:rsidRDefault="00E909F2" w:rsidP="00E909F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26D91BA9" w14:textId="77777777" w:rsidR="00E909F2" w:rsidRPr="002F33EC" w:rsidRDefault="00E909F2" w:rsidP="00E909F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7206DAAA" w14:textId="77777777" w:rsidR="00E909F2" w:rsidRPr="002F33EC" w:rsidRDefault="00E909F2" w:rsidP="00E909F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FF9569" w14:textId="77777777" w:rsidR="00E909F2" w:rsidRPr="002F33EC" w:rsidRDefault="00E909F2" w:rsidP="00E909F2">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6713951D" w14:textId="77777777" w:rsidR="00E909F2" w:rsidRPr="002F33EC" w:rsidRDefault="00E909F2" w:rsidP="00E909F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20.01</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754C6DAC" w14:textId="77777777" w:rsidR="00E909F2" w:rsidRPr="002F33EC" w:rsidRDefault="00E909F2" w:rsidP="00E909F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10184E28" w14:textId="77777777" w:rsidR="00E909F2" w:rsidRPr="002F33EC" w:rsidRDefault="00E909F2" w:rsidP="00E909F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0F7B12F3" w14:textId="77777777" w:rsidR="00E909F2" w:rsidRPr="002F33EC" w:rsidRDefault="00E909F2" w:rsidP="00E909F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7F92B383" w14:textId="77777777" w:rsidR="00E909F2" w:rsidRPr="002F33EC" w:rsidRDefault="00E909F2" w:rsidP="00E909F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39FDB47B" w14:textId="77777777" w:rsidR="00E909F2" w:rsidRPr="002F33EC" w:rsidRDefault="00E909F2" w:rsidP="00E909F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420F7CAB" w14:textId="77777777"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D9280" w14:textId="77777777" w:rsidR="00302327" w:rsidRDefault="00302327" w:rsidP="000F23DD">
      <w:pPr>
        <w:spacing w:after="0" w:line="240" w:lineRule="auto"/>
      </w:pPr>
      <w:r>
        <w:separator/>
      </w:r>
    </w:p>
  </w:endnote>
  <w:endnote w:type="continuationSeparator" w:id="0">
    <w:p w14:paraId="1ACE5F21" w14:textId="77777777" w:rsidR="00302327" w:rsidRDefault="0030232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3F35A" w14:textId="77777777" w:rsidR="00302327" w:rsidRDefault="00302327" w:rsidP="000F23DD">
      <w:pPr>
        <w:spacing w:after="0" w:line="240" w:lineRule="auto"/>
      </w:pPr>
      <w:r>
        <w:separator/>
      </w:r>
    </w:p>
  </w:footnote>
  <w:footnote w:type="continuationSeparator" w:id="0">
    <w:p w14:paraId="7081D275" w14:textId="77777777" w:rsidR="00302327" w:rsidRDefault="0030232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8E4978" w:rsidRDefault="00302327"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8E4978">
          <w:fldChar w:fldCharType="begin"/>
        </w:r>
        <w:r w:rsidR="008E4978">
          <w:instrText>PAGE   \* MERGEFORMAT</w:instrText>
        </w:r>
        <w:r w:rsidR="008E4978">
          <w:fldChar w:fldCharType="separate"/>
        </w:r>
        <w:r w:rsidR="00E909F2">
          <w:rPr>
            <w:noProof/>
          </w:rPr>
          <w:t>2</w:t>
        </w:r>
        <w:r w:rsidR="008E4978">
          <w:rPr>
            <w:noProof/>
          </w:rPr>
          <w:fldChar w:fldCharType="end"/>
        </w:r>
      </w:sdtContent>
    </w:sdt>
  </w:p>
  <w:p w14:paraId="3FA71CBA" w14:textId="77777777" w:rsidR="008E4978" w:rsidRPr="00BC242D" w:rsidRDefault="008E4978"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2A651ABF" w14:textId="3E369FDF" w:rsidR="00634F28" w:rsidRPr="00DC5067" w:rsidRDefault="00120B31" w:rsidP="00DC5067">
    <w:pPr>
      <w:pStyle w:val="af3"/>
      <w:rPr>
        <w:rFonts w:ascii="Times New Roman" w:hAnsi="Times New Roman" w:cs="Times New Roman"/>
        <w:sz w:val="18"/>
        <w:szCs w:val="16"/>
      </w:rPr>
    </w:pPr>
    <w:r>
      <w:rPr>
        <w:rFonts w:ascii="Times New Roman" w:hAnsi="Times New Roman" w:cs="Times New Roman"/>
        <w:sz w:val="18"/>
        <w:szCs w:val="16"/>
      </w:rPr>
      <w:t>Четверг</w:t>
    </w:r>
    <w:r w:rsidR="008E4978">
      <w:rPr>
        <w:rFonts w:ascii="Times New Roman" w:hAnsi="Times New Roman" w:cs="Times New Roman"/>
        <w:sz w:val="18"/>
        <w:szCs w:val="16"/>
      </w:rPr>
      <w:t xml:space="preserve">, </w:t>
    </w:r>
    <w:r>
      <w:rPr>
        <w:rFonts w:ascii="Times New Roman" w:hAnsi="Times New Roman" w:cs="Times New Roman"/>
        <w:sz w:val="18"/>
        <w:szCs w:val="16"/>
      </w:rPr>
      <w:t>20</w:t>
    </w:r>
    <w:r w:rsidR="008E4978">
      <w:rPr>
        <w:rFonts w:ascii="Times New Roman" w:hAnsi="Times New Roman" w:cs="Times New Roman"/>
        <w:sz w:val="18"/>
        <w:szCs w:val="16"/>
      </w:rPr>
      <w:t xml:space="preserve"> я</w:t>
    </w:r>
    <w:r w:rsidR="00312FDF">
      <w:rPr>
        <w:rFonts w:ascii="Times New Roman" w:hAnsi="Times New Roman" w:cs="Times New Roman"/>
        <w:sz w:val="18"/>
        <w:szCs w:val="16"/>
      </w:rPr>
      <w:t>нваря</w:t>
    </w:r>
    <w:r w:rsidR="008E4978">
      <w:rPr>
        <w:rFonts w:ascii="Times New Roman" w:hAnsi="Times New Roman" w:cs="Times New Roman"/>
        <w:sz w:val="18"/>
        <w:szCs w:val="16"/>
      </w:rPr>
      <w:t xml:space="preserve"> 202</w:t>
    </w:r>
    <w:r w:rsidR="00312FDF">
      <w:rPr>
        <w:rFonts w:ascii="Times New Roman" w:hAnsi="Times New Roman" w:cs="Times New Roman"/>
        <w:sz w:val="18"/>
        <w:szCs w:val="16"/>
      </w:rPr>
      <w:t>2</w:t>
    </w:r>
    <w:r w:rsidR="008E4978">
      <w:rPr>
        <w:rFonts w:ascii="Times New Roman" w:hAnsi="Times New Roman" w:cs="Times New Roman"/>
        <w:sz w:val="18"/>
        <w:szCs w:val="16"/>
      </w:rPr>
      <w:t xml:space="preserve"> года, №</w:t>
    </w:r>
    <w:r>
      <w:rPr>
        <w:rFonts w:ascii="Times New Roman" w:hAnsi="Times New Roman" w:cs="Times New Roman"/>
        <w:sz w:val="18"/>
        <w:szCs w:val="16"/>
      </w:rPr>
      <w:t>6</w:t>
    </w:r>
    <w:r w:rsidR="008E4978">
      <w:rPr>
        <w:rFonts w:ascii="Times New Roman" w:hAnsi="Times New Roman" w:cs="Times New Roman"/>
        <w:sz w:val="18"/>
        <w:szCs w:val="16"/>
      </w:rPr>
      <w:t>(6</w:t>
    </w:r>
    <w:r>
      <w:rPr>
        <w:rFonts w:ascii="Times New Roman" w:hAnsi="Times New Roman" w:cs="Times New Roman"/>
        <w:sz w:val="18"/>
        <w:szCs w:val="16"/>
      </w:rPr>
      <w:t>62</w:t>
    </w:r>
    <w:r w:rsidR="008E4978">
      <w:rPr>
        <w:rFonts w:ascii="Times New Roman" w:hAnsi="Times New Roman" w:cs="Times New Roman"/>
        <w:sz w:val="18"/>
        <w:szCs w:val="16"/>
      </w:rPr>
      <w:t xml:space="preserve">)                           </w:t>
    </w:r>
    <w:r w:rsidR="008E4978" w:rsidRPr="00BC242D">
      <w:rPr>
        <w:rFonts w:ascii="Times New Roman" w:hAnsi="Times New Roman" w:cs="Times New Roman"/>
        <w:sz w:val="18"/>
        <w:szCs w:val="16"/>
      </w:rPr>
      <w:t xml:space="preserve">                                                                                                                                                                                           </w:t>
    </w:r>
    <w:r w:rsidR="008E4978">
      <w:rPr>
        <w:rFonts w:ascii="Times New Roman" w:hAnsi="Times New Roman" w:cs="Times New Roman"/>
        <w:sz w:val="18"/>
        <w:szCs w:val="16"/>
      </w:rPr>
      <w:t xml:space="preserve">                      </w:t>
    </w:r>
    <w:r w:rsidR="008E4978" w:rsidRPr="00BC242D">
      <w:rPr>
        <w:rFonts w:ascii="Times New Roman" w:hAnsi="Times New Roman" w:cs="Times New Roman"/>
        <w:sz w:val="18"/>
        <w:szCs w:val="16"/>
      </w:rPr>
      <w:t>ОФИЦИАЛЬНО</w:t>
    </w:r>
    <w:r w:rsidR="008E497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8E4978" w:rsidRDefault="008E4978">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1"/>
  </w:num>
  <w:num w:numId="9">
    <w:abstractNumId w:val="53"/>
  </w:num>
  <w:num w:numId="10">
    <w:abstractNumId w:val="4"/>
  </w:num>
  <w:num w:numId="11">
    <w:abstractNumId w:val="31"/>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39"/>
  </w:num>
  <w:num w:numId="25">
    <w:abstractNumId w:val="33"/>
  </w:num>
  <w:num w:numId="26">
    <w:abstractNumId w:val="59"/>
  </w:num>
  <w:num w:numId="27">
    <w:abstractNumId w:val="42"/>
  </w:num>
  <w:num w:numId="28">
    <w:abstractNumId w:val="74"/>
  </w:num>
  <w:num w:numId="29">
    <w:abstractNumId w:val="32"/>
  </w:num>
  <w:num w:numId="30">
    <w:abstractNumId w:val="65"/>
  </w:num>
  <w:num w:numId="31">
    <w:abstractNumId w:val="34"/>
  </w:num>
  <w:num w:numId="32">
    <w:abstractNumId w:val="50"/>
  </w:num>
  <w:num w:numId="33">
    <w:abstractNumId w:val="66"/>
  </w:num>
  <w:num w:numId="34">
    <w:abstractNumId w:val="64"/>
  </w:num>
  <w:num w:numId="35">
    <w:abstractNumId w:val="37"/>
  </w:num>
  <w:num w:numId="36">
    <w:abstractNumId w:val="45"/>
  </w:num>
  <w:num w:numId="37">
    <w:abstractNumId w:val="52"/>
  </w:num>
  <w:num w:numId="38">
    <w:abstractNumId w:val="29"/>
  </w:num>
  <w:num w:numId="39">
    <w:abstractNumId w:val="46"/>
  </w:num>
  <w:num w:numId="40">
    <w:abstractNumId w:val="38"/>
  </w:num>
  <w:num w:numId="41">
    <w:abstractNumId w:val="57"/>
  </w:num>
  <w:num w:numId="42">
    <w:abstractNumId w:val="68"/>
  </w:num>
  <w:num w:numId="43">
    <w:abstractNumId w:val="30"/>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5"/>
  </w:num>
  <w:num w:numId="54">
    <w:abstractNumId w:val="47"/>
  </w:num>
  <w:num w:numId="55">
    <w:abstractNumId w:val="56"/>
  </w:num>
  <w:num w:numId="56">
    <w:abstractNumId w:val="40"/>
  </w:num>
  <w:num w:numId="57">
    <w:abstractNumId w:val="27"/>
  </w:num>
  <w:num w:numId="58">
    <w:abstractNumId w:val="36"/>
  </w:num>
  <w:num w:numId="59">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327"/>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9F2"/>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2">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4">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6B3B-496B-4163-AD7B-903165CF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15610</TotalTime>
  <Pages>2</Pages>
  <Words>2408</Words>
  <Characters>13730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179</cp:revision>
  <cp:lastPrinted>2021-04-05T12:22:00Z</cp:lastPrinted>
  <dcterms:created xsi:type="dcterms:W3CDTF">2021-03-23T06:44:00Z</dcterms:created>
  <dcterms:modified xsi:type="dcterms:W3CDTF">2022-02-03T05:41:00Z</dcterms:modified>
</cp:coreProperties>
</file>